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49" w:rsidRDefault="00230FAF" w:rsidP="00284149">
      <w:pPr>
        <w:jc w:val="center"/>
        <w:rPr>
          <w:b/>
        </w:rPr>
      </w:pPr>
      <w:bookmarkStart w:id="0" w:name="_GoBack"/>
      <w:bookmarkEnd w:id="0"/>
      <w:r w:rsidRPr="00230FAF">
        <w:rPr>
          <w:b/>
          <w:noProof/>
          <w:lang w:eastAsia="ru-RU" w:bidi="ar-SA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8C74~1\AppData\Local\Temp\Rar$DIa0.864\хоровое пение 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864\хоровое пение 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149">
        <w:rPr>
          <w:b/>
        </w:rPr>
        <w:lastRenderedPageBreak/>
        <w:t>Муниципальное бюджетное учреждение</w:t>
      </w:r>
    </w:p>
    <w:p w:rsidR="00284149" w:rsidRDefault="00284149" w:rsidP="00284149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284149" w:rsidRDefault="00284149" w:rsidP="00284149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284149" w:rsidRDefault="00284149" w:rsidP="00284149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284149" w:rsidRDefault="00284149" w:rsidP="0028414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284149" w:rsidRDefault="008B205E" w:rsidP="0028414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Директор МБ</w:t>
      </w:r>
      <w:r w:rsidR="00284149">
        <w:rPr>
          <w:lang w:eastAsia="en-US"/>
        </w:rPr>
        <w:t xml:space="preserve">У ДО </w:t>
      </w:r>
    </w:p>
    <w:p w:rsidR="00284149" w:rsidRDefault="00284149" w:rsidP="0028414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284149" w:rsidRDefault="00284149" w:rsidP="0028414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284149" w:rsidRDefault="00284149" w:rsidP="00284149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</w:t>
      </w:r>
      <w:r w:rsidR="008B205E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284149" w:rsidRDefault="00284149" w:rsidP="00284149">
      <w:pPr>
        <w:spacing w:line="360" w:lineRule="auto"/>
        <w:jc w:val="center"/>
        <w:rPr>
          <w:b/>
          <w:bCs/>
        </w:rPr>
      </w:pPr>
    </w:p>
    <w:p w:rsidR="00284149" w:rsidRDefault="00284149" w:rsidP="0028414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284149" w:rsidRDefault="00284149" w:rsidP="0028414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284149" w:rsidRDefault="00284149" w:rsidP="0028414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284149" w:rsidRDefault="00284149" w:rsidP="00284149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</w:t>
      </w:r>
      <w:r w:rsidR="008B205E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284149" w:rsidRDefault="00284149" w:rsidP="00284149">
      <w:pPr>
        <w:spacing w:line="360" w:lineRule="auto"/>
        <w:jc w:val="center"/>
        <w:rPr>
          <w:b/>
          <w:bCs/>
          <w:sz w:val="28"/>
          <w:szCs w:val="28"/>
        </w:rPr>
      </w:pPr>
    </w:p>
    <w:p w:rsidR="00284149" w:rsidRDefault="00284149" w:rsidP="00284149">
      <w:pPr>
        <w:spacing w:line="360" w:lineRule="auto"/>
        <w:jc w:val="center"/>
        <w:rPr>
          <w:b/>
          <w:bCs/>
          <w:sz w:val="28"/>
          <w:szCs w:val="28"/>
        </w:rPr>
      </w:pPr>
    </w:p>
    <w:p w:rsidR="00284149" w:rsidRDefault="00284149" w:rsidP="00284149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663004">
        <w:rPr>
          <w:b/>
          <w:sz w:val="28"/>
          <w:szCs w:val="28"/>
        </w:rPr>
        <w:t xml:space="preserve">ОБРАЗОВАТЕЛЬНАЯ </w:t>
      </w:r>
      <w:r>
        <w:rPr>
          <w:b/>
          <w:sz w:val="28"/>
          <w:szCs w:val="28"/>
        </w:rPr>
        <w:t xml:space="preserve">ПРОГРАММА </w:t>
      </w:r>
    </w:p>
    <w:p w:rsidR="00284149" w:rsidRDefault="00284149" w:rsidP="00284149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ИСКУССТВА</w:t>
      </w:r>
    </w:p>
    <w:p w:rsidR="00284149" w:rsidRDefault="00284149" w:rsidP="00284149">
      <w:pPr>
        <w:spacing w:line="200" w:lineRule="atLeast"/>
        <w:jc w:val="center"/>
        <w:rPr>
          <w:b/>
          <w:sz w:val="28"/>
          <w:szCs w:val="28"/>
        </w:rPr>
      </w:pPr>
    </w:p>
    <w:p w:rsidR="00284149" w:rsidRDefault="00284149" w:rsidP="00284149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«Хоровое пение» </w:t>
      </w:r>
    </w:p>
    <w:p w:rsidR="00284149" w:rsidRDefault="00284149" w:rsidP="00284149">
      <w:pPr>
        <w:spacing w:line="200" w:lineRule="atLeast"/>
        <w:rPr>
          <w:b/>
          <w:sz w:val="28"/>
        </w:rPr>
      </w:pPr>
    </w:p>
    <w:p w:rsidR="00284149" w:rsidRDefault="00284149" w:rsidP="00284149">
      <w:pPr>
        <w:spacing w:after="200" w:line="360" w:lineRule="auto"/>
        <w:jc w:val="center"/>
        <w:rPr>
          <w:b/>
          <w:sz w:val="28"/>
        </w:rPr>
      </w:pPr>
    </w:p>
    <w:p w:rsidR="00284149" w:rsidRDefault="00284149" w:rsidP="00284149">
      <w:pPr>
        <w:spacing w:after="200" w:line="360" w:lineRule="auto"/>
        <w:jc w:val="center"/>
        <w:rPr>
          <w:b/>
          <w:sz w:val="28"/>
        </w:rPr>
      </w:pPr>
    </w:p>
    <w:p w:rsidR="00284149" w:rsidRDefault="00284149" w:rsidP="00284149">
      <w:pPr>
        <w:spacing w:after="200" w:line="360" w:lineRule="auto"/>
        <w:jc w:val="center"/>
        <w:rPr>
          <w:b/>
          <w:sz w:val="28"/>
        </w:rPr>
      </w:pPr>
    </w:p>
    <w:p w:rsidR="00284149" w:rsidRDefault="00284149" w:rsidP="00284149">
      <w:pPr>
        <w:spacing w:after="200" w:line="360" w:lineRule="auto"/>
        <w:jc w:val="center"/>
        <w:rPr>
          <w:b/>
          <w:sz w:val="28"/>
        </w:rPr>
      </w:pPr>
    </w:p>
    <w:p w:rsidR="00284149" w:rsidRDefault="00284149" w:rsidP="00284149">
      <w:pPr>
        <w:spacing w:after="200"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г.Сибай</w:t>
      </w:r>
      <w:proofErr w:type="spellEnd"/>
    </w:p>
    <w:p w:rsidR="00284149" w:rsidRDefault="00284149" w:rsidP="00284149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Пояснительная записка</w:t>
      </w:r>
    </w:p>
    <w:p w:rsidR="00284149" w:rsidRDefault="00284149" w:rsidP="00284149">
      <w:p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1.1. Настоящая  дополнительная общеразвивающая </w:t>
      </w:r>
      <w:r w:rsidR="00663004">
        <w:rPr>
          <w:szCs w:val="24"/>
        </w:rPr>
        <w:t xml:space="preserve">образовательная </w:t>
      </w:r>
      <w:r>
        <w:rPr>
          <w:szCs w:val="24"/>
        </w:rPr>
        <w:t xml:space="preserve">программа в области музыкального искусства «Хоровое пение»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Образовательное учреждение (далее по тексту - Школа) вправе реализовывать дополнительную общеразвивающую программу в области музыкального искусства при наличии соответствующей лицензии на осуществление образовательной деятельности. </w:t>
      </w:r>
    </w:p>
    <w:p w:rsidR="00284149" w:rsidRDefault="00284149" w:rsidP="00284149">
      <w:r>
        <w:t>1.2. Программа составлена с учётом возрастных и индивидуальных особенностей учащихся, и направлена на:</w:t>
      </w:r>
    </w:p>
    <w:p w:rsidR="00284149" w:rsidRDefault="00284149" w:rsidP="00284149">
      <w: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284149" w:rsidRDefault="00284149" w:rsidP="00284149">
      <w:r>
        <w:t>- развитие мотивации личности ребёнка к познанию и творчеству;</w:t>
      </w:r>
    </w:p>
    <w:p w:rsidR="00284149" w:rsidRDefault="00284149" w:rsidP="0028414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приобретение детьми опыта творческой деятельности;</w:t>
      </w:r>
    </w:p>
    <w:p w:rsidR="00284149" w:rsidRDefault="00284149" w:rsidP="00284149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овладение детьми духовными и культурными ценностями народов мира;</w:t>
      </w:r>
    </w:p>
    <w:p w:rsidR="00284149" w:rsidRDefault="00284149" w:rsidP="00284149">
      <w:pPr>
        <w:tabs>
          <w:tab w:val="left" w:pos="142"/>
        </w:tabs>
        <w:spacing w:line="100" w:lineRule="atLeast"/>
        <w:rPr>
          <w:szCs w:val="24"/>
        </w:rPr>
      </w:pPr>
      <w:r>
        <w:rPr>
          <w:szCs w:val="24"/>
        </w:rPr>
        <w:t>- подготовку наиболее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284149" w:rsidRDefault="00284149" w:rsidP="0028414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1.3. </w:t>
      </w:r>
      <w:r>
        <w:rPr>
          <w:b/>
          <w:szCs w:val="24"/>
        </w:rPr>
        <w:t>Цели программы</w:t>
      </w:r>
      <w:r>
        <w:rPr>
          <w:szCs w:val="24"/>
        </w:rPr>
        <w:t>:</w:t>
      </w:r>
    </w:p>
    <w:p w:rsidR="00284149" w:rsidRDefault="00284149" w:rsidP="0028414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284149" w:rsidRDefault="00284149" w:rsidP="00284149">
      <w:pPr>
        <w:tabs>
          <w:tab w:val="left" w:pos="142"/>
        </w:tabs>
        <w:spacing w:line="200" w:lineRule="atLeast"/>
        <w:rPr>
          <w:szCs w:val="24"/>
        </w:rPr>
      </w:pPr>
      <w:r>
        <w:rPr>
          <w:szCs w:val="24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284149" w:rsidRDefault="00284149" w:rsidP="00284149">
      <w:pPr>
        <w:spacing w:line="200" w:lineRule="atLeast"/>
        <w:rPr>
          <w:color w:val="000000"/>
          <w:szCs w:val="24"/>
        </w:rPr>
      </w:pPr>
      <w:r>
        <w:rPr>
          <w:szCs w:val="24"/>
        </w:rPr>
        <w:t>-</w:t>
      </w:r>
      <w:r>
        <w:rPr>
          <w:color w:val="000000"/>
          <w:szCs w:val="24"/>
        </w:rPr>
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284149" w:rsidRDefault="00284149" w:rsidP="0028414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умение осваивать новый материал в общекультурных областях;</w:t>
      </w:r>
    </w:p>
    <w:p w:rsidR="00284149" w:rsidRDefault="00284149" w:rsidP="0028414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284149" w:rsidRDefault="00284149" w:rsidP="00284149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формирование и развитие устойчивого интереса к самообразованию;</w:t>
      </w:r>
    </w:p>
    <w:p w:rsidR="00284149" w:rsidRDefault="00284149" w:rsidP="00284149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284149" w:rsidRDefault="00284149" w:rsidP="00284149">
      <w:pPr>
        <w:spacing w:line="100" w:lineRule="atLeast"/>
        <w:jc w:val="both"/>
        <w:rPr>
          <w:szCs w:val="24"/>
        </w:rPr>
      </w:pPr>
      <w:r>
        <w:rPr>
          <w:szCs w:val="24"/>
        </w:rPr>
        <w:t xml:space="preserve">1.4. Сроки освоения дополнительной общеобразовательной программы в области музыкального искусства «Хоровое пение» </w:t>
      </w:r>
      <w:r>
        <w:t xml:space="preserve">для детей, поступивших в ОУ в первый класс в возрасте с шести лет шести месяцев до девяти лет, составляет 8 лет. Срок освоения программы </w:t>
      </w:r>
      <w:r>
        <w:rPr>
          <w:szCs w:val="24"/>
        </w:rPr>
        <w:t>«Хоровое пение» для</w:t>
      </w:r>
      <w:r>
        <w:t xml:space="preserve"> детей, поступивших в ОУ в первый класс в возрасте с десяти до двенадцати лет, составляет 5 лет. </w:t>
      </w:r>
    </w:p>
    <w:p w:rsidR="00284149" w:rsidRDefault="00284149" w:rsidP="00284149">
      <w:pPr>
        <w:spacing w:line="200" w:lineRule="atLeast"/>
        <w:rPr>
          <w:color w:val="000000"/>
          <w:szCs w:val="24"/>
        </w:rPr>
      </w:pPr>
      <w:r>
        <w:rPr>
          <w:color w:val="000000"/>
          <w:szCs w:val="24"/>
        </w:rPr>
        <w:t>Класс ранней профессиональной ориентации 8 класс (7-летнего обучения), 6 класс (5-летнего обучения).</w:t>
      </w:r>
    </w:p>
    <w:p w:rsidR="00284149" w:rsidRDefault="00284149" w:rsidP="00284149">
      <w:pPr>
        <w:spacing w:line="200" w:lineRule="atLeast"/>
        <w:jc w:val="both"/>
        <w:rPr>
          <w:color w:val="000000"/>
          <w:szCs w:val="24"/>
        </w:rPr>
      </w:pPr>
      <w:r>
        <w:rPr>
          <w:szCs w:val="24"/>
        </w:rPr>
        <w:t xml:space="preserve">1.5. </w:t>
      </w:r>
      <w:r>
        <w:rPr>
          <w:color w:val="000000"/>
          <w:szCs w:val="24"/>
        </w:rPr>
        <w:t xml:space="preserve">Освоение обучающимися дополнительной общеразвивающей программы в области музыкального искусства </w:t>
      </w:r>
      <w:r>
        <w:rPr>
          <w:szCs w:val="24"/>
        </w:rPr>
        <w:t xml:space="preserve">«Хоровое пение» </w:t>
      </w:r>
      <w:r>
        <w:rPr>
          <w:color w:val="000000"/>
          <w:szCs w:val="24"/>
        </w:rPr>
        <w:t>завершается итоговой аттестацией обучающихся, проводимой Школой.</w:t>
      </w:r>
    </w:p>
    <w:p w:rsidR="00284149" w:rsidRDefault="00284149" w:rsidP="00284149">
      <w:pPr>
        <w:tabs>
          <w:tab w:val="left" w:pos="955"/>
        </w:tabs>
        <w:spacing w:line="200" w:lineRule="atLeast"/>
        <w:jc w:val="both"/>
        <w:rPr>
          <w:color w:val="000000"/>
          <w:szCs w:val="24"/>
        </w:rPr>
      </w:pPr>
    </w:p>
    <w:p w:rsidR="00284149" w:rsidRDefault="00284149" w:rsidP="00284149">
      <w:pPr>
        <w:spacing w:line="10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Планируемые результаты освоения учащимися </w:t>
      </w:r>
    </w:p>
    <w:p w:rsidR="00284149" w:rsidRPr="00284149" w:rsidRDefault="00284149" w:rsidP="00284149">
      <w:pPr>
        <w:spacing w:line="20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дополнительной общеразвивающей программы в области музыкального искусства </w:t>
      </w:r>
      <w:r w:rsidRPr="00284149">
        <w:rPr>
          <w:b/>
          <w:szCs w:val="24"/>
        </w:rPr>
        <w:t>«Хоровое пение»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 xml:space="preserve">Минимум содержания общеразвивающей программы в области искусств «Хоровое пение»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</w:t>
      </w:r>
      <w:r>
        <w:rPr>
          <w:szCs w:val="24"/>
        </w:rPr>
        <w:lastRenderedPageBreak/>
        <w:t xml:space="preserve">ребенка, его личностных и духовных качеств. </w:t>
      </w:r>
    </w:p>
    <w:p w:rsidR="00284149" w:rsidRDefault="00284149" w:rsidP="00284149">
      <w:pPr>
        <w:jc w:val="both"/>
        <w:rPr>
          <w:szCs w:val="24"/>
        </w:rPr>
      </w:pPr>
      <w:r>
        <w:t xml:space="preserve">2.1 </w:t>
      </w:r>
      <w:r>
        <w:rPr>
          <w:szCs w:val="24"/>
        </w:rPr>
        <w:t>Общеразвивающие программы в области искусств реализуются посредством:</w:t>
      </w:r>
    </w:p>
    <w:p w:rsidR="00284149" w:rsidRDefault="00284149" w:rsidP="00284149">
      <w:pPr>
        <w:widowControl/>
        <w:jc w:val="both"/>
        <w:rPr>
          <w:szCs w:val="24"/>
        </w:rPr>
      </w:pPr>
      <w:r>
        <w:rPr>
          <w:szCs w:val="24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284149" w:rsidRDefault="00284149" w:rsidP="0028414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>- вариативности образования, направленного на индивидуальную траекторию развития личности;</w:t>
      </w:r>
    </w:p>
    <w:p w:rsidR="00284149" w:rsidRDefault="00284149" w:rsidP="00284149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284149" w:rsidRDefault="00284149" w:rsidP="00284149">
      <w:pPr>
        <w:widowControl/>
        <w:ind w:firstLine="720"/>
        <w:jc w:val="both"/>
        <w:rPr>
          <w:szCs w:val="24"/>
        </w:rPr>
      </w:pPr>
      <w:r>
        <w:rPr>
          <w:szCs w:val="24"/>
        </w:rPr>
        <w:t>Результатом освоения общеразвивающей программы в области музыкального искусства является приобретение учащимися следующих знаний, умений и навыков:</w:t>
      </w:r>
    </w:p>
    <w:p w:rsidR="00284149" w:rsidRDefault="00284149" w:rsidP="00284149">
      <w:pPr>
        <w:widowControl/>
        <w:ind w:firstLine="720"/>
        <w:jc w:val="both"/>
        <w:rPr>
          <w:i/>
          <w:szCs w:val="24"/>
        </w:rPr>
      </w:pPr>
      <w:r>
        <w:rPr>
          <w:i/>
          <w:szCs w:val="24"/>
        </w:rPr>
        <w:t>в области исполнительской подготовки: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навыков исполнения музыкальных произведений (сольное исполнение, коллективное исполнение);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умений использовать выразительные средства для создания художественного образа;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умений самостоятельно разучивать музыкальные произведения различных жанров и стилей;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навыков публичных выступлений;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навыков общения со </w:t>
      </w:r>
      <w:proofErr w:type="spellStart"/>
      <w:r>
        <w:rPr>
          <w:szCs w:val="24"/>
        </w:rPr>
        <w:t>слушательской</w:t>
      </w:r>
      <w:proofErr w:type="spellEnd"/>
      <w:r>
        <w:rPr>
          <w:szCs w:val="24"/>
        </w:rPr>
        <w:t xml:space="preserve"> аудиторией в условиях музыкально-просветительской деятельности Школы;</w:t>
      </w:r>
    </w:p>
    <w:p w:rsidR="00284149" w:rsidRDefault="00284149" w:rsidP="00284149">
      <w:pPr>
        <w:widowControl/>
        <w:jc w:val="both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в области историко-теоретической подготовки: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первичных знаний о музыкальных жанрах и основных стилистических направлениях;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 музыкальной грамоты;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основных средств выразительности, используемых в музыкальном искусстве;</w:t>
      </w:r>
    </w:p>
    <w:p w:rsidR="00284149" w:rsidRDefault="00284149" w:rsidP="00284149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наиболее употребляемой музыкальной терминологии.</w:t>
      </w:r>
    </w:p>
    <w:p w:rsidR="00284149" w:rsidRDefault="00284149" w:rsidP="00284149">
      <w:pPr>
        <w:pStyle w:val="Style6"/>
        <w:widowControl/>
        <w:spacing w:line="360" w:lineRule="auto"/>
        <w:ind w:firstLine="0"/>
      </w:pPr>
    </w:p>
    <w:p w:rsidR="00284149" w:rsidRDefault="00284149" w:rsidP="00284149">
      <w:pPr>
        <w:tabs>
          <w:tab w:val="left" w:pos="600"/>
        </w:tabs>
        <w:ind w:left="240"/>
        <w:jc w:val="center"/>
        <w:rPr>
          <w:b/>
          <w:szCs w:val="22"/>
        </w:rPr>
      </w:pPr>
      <w:r>
        <w:rPr>
          <w:b/>
          <w:szCs w:val="22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общеразвивающих программ в области искусства</w:t>
      </w:r>
    </w:p>
    <w:p w:rsidR="00284149" w:rsidRDefault="00284149" w:rsidP="00284149">
      <w:pPr>
        <w:tabs>
          <w:tab w:val="left" w:pos="600"/>
        </w:tabs>
        <w:ind w:left="240"/>
        <w:jc w:val="center"/>
        <w:rPr>
          <w:szCs w:val="22"/>
          <w:u w:val="single"/>
        </w:rPr>
      </w:pP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 xml:space="preserve">Система оценок в рамках промежуточной и итоговой аттестации предполагает </w:t>
      </w:r>
      <w:proofErr w:type="spellStart"/>
      <w:r>
        <w:rPr>
          <w:szCs w:val="22"/>
        </w:rPr>
        <w:t>пятибальную</w:t>
      </w:r>
      <w:proofErr w:type="spellEnd"/>
      <w:r>
        <w:rPr>
          <w:szCs w:val="22"/>
        </w:rPr>
        <w:t xml:space="preserve"> шкалу в абсолютном значении:</w:t>
      </w: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«5» - отлично;</w:t>
      </w: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«4» - хорошо;</w:t>
      </w: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«3» - удовлетворительно;</w:t>
      </w: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«2» - неудовлетворительно.</w:t>
      </w:r>
    </w:p>
    <w:p w:rsidR="00284149" w:rsidRDefault="00284149" w:rsidP="00284149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>Оценка качества исполнения может быть дополнена системой «+» и «-», что даст возможность более конкретно и точно оценить выступление каждого обучающегося.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</w:p>
    <w:p w:rsidR="00284149" w:rsidRDefault="00284149" w:rsidP="0028414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</w:t>
      </w:r>
      <w:r>
        <w:rPr>
          <w:b/>
          <w:i/>
          <w:szCs w:val="22"/>
        </w:rPr>
        <w:t>: Музыкальное исполнительство</w:t>
      </w:r>
    </w:p>
    <w:p w:rsidR="00284149" w:rsidRDefault="00284149" w:rsidP="00284149">
      <w:pPr>
        <w:jc w:val="center"/>
        <w:rPr>
          <w:b/>
          <w:i/>
          <w:szCs w:val="22"/>
        </w:rPr>
      </w:pPr>
    </w:p>
    <w:p w:rsidR="00284149" w:rsidRDefault="00284149" w:rsidP="00284149">
      <w:pPr>
        <w:ind w:right="-55" w:firstLine="708"/>
        <w:jc w:val="both"/>
        <w:rPr>
          <w:szCs w:val="24"/>
        </w:rPr>
      </w:pPr>
      <w:r>
        <w:rPr>
          <w:szCs w:val="24"/>
        </w:rPr>
        <w:t>При оценивании учащегося, осваивающегося общеразвивающую программу, следует учитывать: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szCs w:val="24"/>
        </w:rPr>
        <w:lastRenderedPageBreak/>
        <w:t>- формирование устойчивого интереса к музыкальному искусству, к занятиям музыкой;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szCs w:val="24"/>
        </w:rPr>
        <w:t xml:space="preserve">- наличие исполнительской культуры, развитие музыкального мышления; 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szCs w:val="24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szCs w:val="24"/>
        </w:rPr>
        <w:t>- степень продвижения учащегося, успешность личностных достижений</w:t>
      </w:r>
    </w:p>
    <w:p w:rsidR="00284149" w:rsidRDefault="00284149" w:rsidP="00284149">
      <w:pPr>
        <w:ind w:right="-55"/>
        <w:rPr>
          <w:szCs w:val="24"/>
          <w:u w:val="single"/>
        </w:rPr>
      </w:pPr>
    </w:p>
    <w:p w:rsidR="00284149" w:rsidRDefault="00284149" w:rsidP="00284149">
      <w:pPr>
        <w:autoSpaceDE w:val="0"/>
        <w:ind w:right="-55"/>
        <w:jc w:val="both"/>
        <w:rPr>
          <w:szCs w:val="24"/>
        </w:rPr>
      </w:pPr>
      <w:r>
        <w:rPr>
          <w:b/>
          <w:szCs w:val="24"/>
        </w:rPr>
        <w:t>Оценка «5» («отлично»):</w:t>
      </w:r>
      <w:r>
        <w:rPr>
          <w:szCs w:val="24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b/>
          <w:szCs w:val="24"/>
        </w:rPr>
        <w:t>Оценка «4» («хорошо»)</w:t>
      </w:r>
      <w:r>
        <w:rPr>
          <w:szCs w:val="24"/>
        </w:rPr>
        <w:t xml:space="preserve">: грамотное исполнение с небольшими недочётами (техническими, метроритмическими, интонационными, художественными) 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«3» («удовлетворительно»): </w:t>
      </w:r>
      <w:r>
        <w:rPr>
          <w:szCs w:val="24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«2» («неудовлетворительно»): </w:t>
      </w:r>
      <w:r>
        <w:rPr>
          <w:szCs w:val="24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284149" w:rsidRDefault="00284149" w:rsidP="00284149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 «Зачёт» (без оценки)</w:t>
      </w:r>
      <w:r>
        <w:rPr>
          <w:szCs w:val="24"/>
        </w:rPr>
        <w:t xml:space="preserve"> отражает достаточный уровень подготовки и исполнения на данном этапе обучения. </w:t>
      </w:r>
    </w:p>
    <w:p w:rsidR="00284149" w:rsidRDefault="00284149" w:rsidP="00284149">
      <w:pPr>
        <w:ind w:right="-55"/>
        <w:rPr>
          <w:b/>
          <w:szCs w:val="24"/>
        </w:rPr>
      </w:pPr>
    </w:p>
    <w:p w:rsidR="00284149" w:rsidRDefault="00284149" w:rsidP="00284149">
      <w:pPr>
        <w:ind w:right="-55"/>
        <w:rPr>
          <w:szCs w:val="24"/>
        </w:rPr>
      </w:pPr>
      <w:r>
        <w:rPr>
          <w:szCs w:val="24"/>
        </w:rPr>
        <w:t>Фонды оценочных средств призваны обеспечивать оценку качества, приобретённых учениками знаний, умений и навыков.</w:t>
      </w:r>
    </w:p>
    <w:p w:rsidR="00284149" w:rsidRDefault="00284149" w:rsidP="00284149">
      <w:pPr>
        <w:jc w:val="center"/>
        <w:rPr>
          <w:szCs w:val="24"/>
        </w:rPr>
      </w:pPr>
    </w:p>
    <w:p w:rsidR="00284149" w:rsidRDefault="00284149" w:rsidP="00284149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область:</w:t>
      </w:r>
      <w:r>
        <w:rPr>
          <w:b/>
          <w:i/>
          <w:szCs w:val="22"/>
        </w:rPr>
        <w:t xml:space="preserve"> Теория и история музыки</w:t>
      </w:r>
    </w:p>
    <w:p w:rsidR="00284149" w:rsidRDefault="00284149" w:rsidP="00284149">
      <w:pPr>
        <w:jc w:val="center"/>
        <w:rPr>
          <w:b/>
          <w:i/>
          <w:szCs w:val="22"/>
        </w:rPr>
      </w:pPr>
    </w:p>
    <w:p w:rsidR="00284149" w:rsidRDefault="00284149" w:rsidP="0028414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Сольфеджио</w:t>
      </w:r>
    </w:p>
    <w:p w:rsidR="00284149" w:rsidRDefault="00284149" w:rsidP="0028414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Чтение номера с листа и пение наизусть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ритмическая 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интонационная 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неточность;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выразительность исполнения.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lastRenderedPageBreak/>
        <w:t>- отсутствие интонационной точности;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ритмической точности;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синтаксической осмысленности фразировки;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невыразительное исполнение.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</w:p>
    <w:p w:rsidR="00284149" w:rsidRDefault="00284149" w:rsidP="0028414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Слуховой анализ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определением формы, характера и отдельных элементов музыкального языка;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умение определить отдельные элементы музыкальной речи (лады, интервалы, аккорды).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неточное определение отдельных элементов музыкальной речи.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в определении отдельно звучащих элементов музыкальной речи.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284149" w:rsidRDefault="00284149" w:rsidP="00284149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неумение определить отдельные элементы музыкальной речи.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</w:p>
    <w:p w:rsidR="00284149" w:rsidRDefault="00284149" w:rsidP="0028414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Теоретические сведения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владение теоретическими сведениями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неточности во владении теоретическими сведениями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несоответствие уровня теоретических знаний программным требованиям.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</w:p>
    <w:p w:rsidR="00284149" w:rsidRDefault="00284149" w:rsidP="00284149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Диктант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полностью с незначительными ошибками в оформлении.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 xml:space="preserve">- Диктант написан практически полностью, но имеются 1-2 неверные ноты в мелодии, небольшие ритмические неточности, могут </w:t>
      </w:r>
      <w:r>
        <w:rPr>
          <w:szCs w:val="22"/>
        </w:rPr>
        <w:lastRenderedPageBreak/>
        <w:t>отсутствовать случайные знаки.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имеется большое количество ошибок, но большая часть нот и длительностей записана верно.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менее половины правильных нот и длительностей.</w:t>
      </w:r>
    </w:p>
    <w:p w:rsidR="00284149" w:rsidRDefault="00284149" w:rsidP="0028414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</w:p>
    <w:p w:rsidR="00284149" w:rsidRDefault="00284149" w:rsidP="0028414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Слушание музыки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владение музыкальной терминологией;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умение охарактеризовать содержание и выразительные средства музыки в прослушанном произведении.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владение музыкальной терминологией с некоторыми неточностями;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достаточное умение охарактеризовать содержание и выразительные средства музыки в прослушанном произведении.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уверенное владение музыкальной терминологией;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 в прослушанном произведении.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владение музыкальной терминологией;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 в прослушанном произведении.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</w:p>
    <w:p w:rsidR="00284149" w:rsidRDefault="00284149" w:rsidP="00284149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Музыкальная литература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свободное владение историческими сведениями и теоретическими знаниями на уровне требований программы: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биография композитора,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характеристика эпохи,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музыкальные термины,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принципы строения формы,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содержание и выразительные средства музыки;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знание музыкального материала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полное владение сведениями о жизненном и творческом пути композитора,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неточная характеристика эпохи,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неточности в использовании музыкальных терминов,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некоторые ошибки в определении музыкальной формы,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недостаточное использование выразительных средств музыки при выявлении содержания;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полное знание музыкального материала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обрывочные сведения о жизненном и творческом пути композитора,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lastRenderedPageBreak/>
        <w:t>- отсутствие чёткого представления об эпохе,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неправильное применение музыкальных терминов,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частые ошибки в определении музыкальной формы и её разделов,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музыки;</w:t>
      </w:r>
    </w:p>
    <w:p w:rsidR="00284149" w:rsidRDefault="00284149" w:rsidP="00284149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слабое знание музыкального материала на уровне программных требований.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знаний о жизненном и творческом пути композитора,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какого-либо представления об эпохе,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музыкальных терминов,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принципов строения музыкальной формы,</w:t>
      </w:r>
    </w:p>
    <w:p w:rsidR="00284149" w:rsidRDefault="00284149" w:rsidP="00284149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музыки;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знание музыкального материала на уровне программных требований.</w:t>
      </w:r>
    </w:p>
    <w:p w:rsidR="00284149" w:rsidRDefault="00284149" w:rsidP="00284149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</w:p>
    <w:p w:rsidR="00284149" w:rsidRDefault="009D7B7D" w:rsidP="009D7B7D">
      <w:pPr>
        <w:snapToGrid w:val="0"/>
        <w:spacing w:after="200" w:line="360" w:lineRule="auto"/>
        <w:ind w:firstLine="540"/>
        <w:rPr>
          <w:b/>
          <w:spacing w:val="-2"/>
          <w:szCs w:val="24"/>
        </w:rPr>
      </w:pPr>
      <w:r>
        <w:rPr>
          <w:b/>
          <w:spacing w:val="-2"/>
          <w:szCs w:val="24"/>
        </w:rPr>
        <w:t>Г</w:t>
      </w:r>
      <w:r w:rsidR="00284149">
        <w:rPr>
          <w:b/>
          <w:spacing w:val="-2"/>
          <w:szCs w:val="24"/>
        </w:rPr>
        <w:t>рафик учебного процесса</w:t>
      </w:r>
      <w:r>
        <w:rPr>
          <w:b/>
          <w:spacing w:val="-2"/>
          <w:szCs w:val="24"/>
        </w:rPr>
        <w:t xml:space="preserve"> (в приложении)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 xml:space="preserve">Основными </w:t>
      </w:r>
      <w:r>
        <w:rPr>
          <w:b/>
          <w:szCs w:val="24"/>
        </w:rPr>
        <w:t>целями</w:t>
      </w:r>
      <w:r>
        <w:rPr>
          <w:szCs w:val="24"/>
        </w:rPr>
        <w:t xml:space="preserve"> деятельности школы являются: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реализация дополнительных предпрофессиональных общеобразовательных программ и дополнительных общеразвивающих программ в области искусств в интересах личности, общества и государства;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удовлетворение образовательных потребностей граждан в области начального художественного образования, эстетического воспитания и развития;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развитие мотивации личности к познанию и творчеству;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284149" w:rsidRDefault="00284149" w:rsidP="00284149">
      <w:pPr>
        <w:jc w:val="both"/>
        <w:rPr>
          <w:szCs w:val="24"/>
        </w:rPr>
      </w:pPr>
      <w:r>
        <w:rPr>
          <w:b/>
          <w:szCs w:val="24"/>
        </w:rPr>
        <w:t xml:space="preserve">Задачами </w:t>
      </w:r>
      <w:r>
        <w:rPr>
          <w:szCs w:val="24"/>
        </w:rPr>
        <w:t>являются: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обеспечение необходимых условий для всестороннего развития личности, всемерного раскрытия её способностей;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284149" w:rsidRDefault="00284149" w:rsidP="00284149">
      <w:pPr>
        <w:jc w:val="both"/>
        <w:rPr>
          <w:szCs w:val="24"/>
        </w:rPr>
      </w:pPr>
      <w:r>
        <w:rPr>
          <w:b/>
          <w:szCs w:val="24"/>
        </w:rPr>
        <w:t>Предметом деятельности</w:t>
      </w:r>
      <w:r>
        <w:rPr>
          <w:szCs w:val="24"/>
        </w:rPr>
        <w:t xml:space="preserve"> школы являются: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дополнительным предпрофессиональным общеобразовательным программам и дополнительным общеразвивающим программам в области музыкального искусства, в соответствии с лицензией на образовательную деятельность;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отбор и подготовка наиболее одарённых обучающихся к получению профессионального образования;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обучение навыкам художественного творчества для участия в любительской творческой деятельности;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осуществление концертно-просветительной деятельности, пропаганда художественного творчества;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284149" w:rsidRDefault="00284149" w:rsidP="00284149">
      <w:pPr>
        <w:jc w:val="both"/>
        <w:rPr>
          <w:szCs w:val="24"/>
        </w:rPr>
      </w:pPr>
      <w:r>
        <w:rPr>
          <w:szCs w:val="24"/>
        </w:rPr>
        <w:t xml:space="preserve">- организация и проведение научно-методических семинаров, совещаний, конференций, олимпиад, смотров, фестивалей, конкурсов, а также </w:t>
      </w:r>
      <w:r>
        <w:rPr>
          <w:szCs w:val="24"/>
        </w:rPr>
        <w:lastRenderedPageBreak/>
        <w:t>творческих отчётов, вечеров и проектов по вопросам художественного образования;</w:t>
      </w:r>
    </w:p>
    <w:p w:rsidR="00284149" w:rsidRDefault="00284149" w:rsidP="00284149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- организация методических мероприятий различного уровня;</w:t>
      </w:r>
    </w:p>
    <w:p w:rsidR="00284149" w:rsidRDefault="00284149" w:rsidP="00284149">
      <w:pPr>
        <w:tabs>
          <w:tab w:val="left" w:pos="720"/>
          <w:tab w:val="right" w:pos="9638"/>
        </w:tabs>
        <w:jc w:val="both"/>
        <w:rPr>
          <w:szCs w:val="24"/>
        </w:rPr>
      </w:pPr>
      <w:r>
        <w:rPr>
          <w:szCs w:val="24"/>
        </w:rPr>
        <w:t>- участие в эксперименте в области образовательного процесса в соответствии с требованиями действующего законодательства Российской Федерации: создание и апробирование новых курсов, учебных программ и планов, форм организации учебного процесса.</w:t>
      </w:r>
    </w:p>
    <w:p w:rsidR="00284149" w:rsidRDefault="00284149" w:rsidP="00284149">
      <w:pPr>
        <w:jc w:val="both"/>
        <w:rPr>
          <w:szCs w:val="24"/>
        </w:rPr>
      </w:pPr>
    </w:p>
    <w:p w:rsidR="00284149" w:rsidRDefault="00284149" w:rsidP="00284149">
      <w:pPr>
        <w:jc w:val="both"/>
        <w:rPr>
          <w:szCs w:val="24"/>
        </w:rPr>
      </w:pPr>
      <w:r>
        <w:rPr>
          <w:b/>
          <w:szCs w:val="24"/>
        </w:rPr>
        <w:t>Направления реализации программы творческой, методической и концертно-просветительской деятельности</w:t>
      </w:r>
      <w:r>
        <w:rPr>
          <w:szCs w:val="24"/>
        </w:rPr>
        <w:t>:</w:t>
      </w:r>
    </w:p>
    <w:p w:rsidR="00284149" w:rsidRDefault="00284149" w:rsidP="0028414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учебная деятельность</w:t>
      </w:r>
    </w:p>
    <w:p w:rsidR="00284149" w:rsidRDefault="00284149" w:rsidP="0028414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методическая работа</w:t>
      </w:r>
    </w:p>
    <w:p w:rsidR="00284149" w:rsidRDefault="00284149" w:rsidP="0028414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повышение квалификации педагогического и административного состава</w:t>
      </w:r>
    </w:p>
    <w:p w:rsidR="00284149" w:rsidRDefault="00284149" w:rsidP="00284149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концертно-просветительская и </w:t>
      </w:r>
      <w:proofErr w:type="spellStart"/>
      <w:r>
        <w:rPr>
          <w:szCs w:val="24"/>
        </w:rPr>
        <w:t>внеклассно</w:t>
      </w:r>
      <w:proofErr w:type="spellEnd"/>
      <w:r>
        <w:rPr>
          <w:szCs w:val="24"/>
        </w:rPr>
        <w:t>-воспитательная деятельность.</w:t>
      </w:r>
    </w:p>
    <w:p w:rsidR="00284149" w:rsidRDefault="00284149" w:rsidP="00284149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Реализация </w:t>
      </w:r>
      <w:r>
        <w:rPr>
          <w:szCs w:val="24"/>
        </w:rPr>
        <w:t>программы творческой, методической и концертно-просветительской деятельности</w:t>
      </w:r>
      <w:r>
        <w:rPr>
          <w:bCs/>
          <w:szCs w:val="24"/>
        </w:rPr>
        <w:t xml:space="preserve"> должна положительно отразиться </w:t>
      </w:r>
      <w:r>
        <w:rPr>
          <w:bCs/>
          <w:iCs/>
          <w:szCs w:val="24"/>
        </w:rPr>
        <w:t xml:space="preserve">на повышении качества учебно-воспитательного процесса, </w:t>
      </w:r>
      <w:r>
        <w:rPr>
          <w:szCs w:val="24"/>
        </w:rPr>
        <w:t xml:space="preserve">повышении уровня мотивации обучающихся к образованию, способствовать формированию устойчивой потребности обучающихся к художественному творчеству, к общению с искусством. </w:t>
      </w:r>
      <w:r>
        <w:rPr>
          <w:bCs/>
          <w:szCs w:val="24"/>
        </w:rPr>
        <w:t xml:space="preserve">За годы обучения в школе у обучающихся сформировано чувство уверенности </w:t>
      </w:r>
      <w:r>
        <w:rPr>
          <w:szCs w:val="24"/>
        </w:rPr>
        <w:t>в достижении положительного результата.</w:t>
      </w:r>
      <w:r>
        <w:rPr>
          <w:bCs/>
          <w:szCs w:val="24"/>
        </w:rPr>
        <w:t xml:space="preserve"> </w:t>
      </w:r>
    </w:p>
    <w:p w:rsidR="00284149" w:rsidRDefault="00284149" w:rsidP="00284149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Выпускник школы - это эстетически развитая, эмоциональная, интересная, креативная личность. Он умеет и любит музицировать, может на практике применить </w:t>
      </w:r>
      <w:r>
        <w:rPr>
          <w:szCs w:val="24"/>
        </w:rPr>
        <w:t>полученные знания, умения, навыки; и</w:t>
      </w:r>
      <w:r>
        <w:rPr>
          <w:bCs/>
          <w:szCs w:val="24"/>
        </w:rPr>
        <w:t xml:space="preserve">меет устойчивый интерес к общению с искусством и приобретению новых знаний, </w:t>
      </w:r>
      <w:r>
        <w:rPr>
          <w:szCs w:val="24"/>
        </w:rPr>
        <w:t>способен нестандартно мыслить и принимать самостоятельные решения,</w:t>
      </w:r>
      <w:r>
        <w:rPr>
          <w:bCs/>
          <w:szCs w:val="24"/>
        </w:rPr>
        <w:t xml:space="preserve"> готов к творческой деятельности и осознанному выбору будущей профессии, в том числе и в области музыкального искусства. </w:t>
      </w:r>
    </w:p>
    <w:p w:rsidR="00284149" w:rsidRDefault="00284149" w:rsidP="00284149">
      <w:pPr>
        <w:jc w:val="both"/>
        <w:rPr>
          <w:spacing w:val="-2"/>
          <w:szCs w:val="24"/>
        </w:rPr>
      </w:pPr>
    </w:p>
    <w:p w:rsidR="00284149" w:rsidRDefault="00284149" w:rsidP="00284149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>Материально-технические условия образовательной организации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музыкального искусства должна обеспечиваться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учащихся также сопровождается методическим обеспечением и обоснованием времени, затрачиваемого на ее выполнение. 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Внеаудиторная работа может быть использована учащимися на выполнение домашнего задания, просмотры видеоматериалов в области музыкального искусства,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Выполнение обучающимся домашнего задания должно быть контролироваться преподавателем и родителями учащегося.</w:t>
      </w:r>
    </w:p>
    <w:p w:rsidR="00284149" w:rsidRDefault="00284149" w:rsidP="0028414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искусств должна обеспечиваться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самостоятельной работы обучающиеся могут быть обеспечены доступом к сети Интернет. 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Библиотечный фонд образовательной организации должен быть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100 учащихся.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может предоставлять учащимся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  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Материально-технические условия образовательной организации должны обеспечивать возможность достижения учащимися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</w:t>
      </w:r>
      <w:r>
        <w:rPr>
          <w:sz w:val="23"/>
          <w:szCs w:val="23"/>
        </w:rPr>
        <w:lastRenderedPageBreak/>
        <w:t>охраны труда. Образовательная организация должна соблюдать своевременные сроки текущего и капитального ремонта.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Минимально необходимый для реализации общеразвивающих программ в области музыкального искусства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музыкального искусства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этом в образовательной организации необходимо наличие: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концертного зала со специальным оборудованием согласно профильной направленности образовательной программы; 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библиотеки;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помещений для работы со специализированными материалами (фонотеки, видеотеки); </w:t>
      </w:r>
    </w:p>
    <w:p w:rsidR="00284149" w:rsidRDefault="00284149" w:rsidP="0028414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284149" w:rsidRDefault="00284149" w:rsidP="00284149">
      <w:pPr>
        <w:ind w:firstLine="708"/>
        <w:jc w:val="both"/>
        <w:rPr>
          <w:sz w:val="23"/>
          <w:szCs w:val="23"/>
          <w:shd w:val="clear" w:color="auto" w:fill="CCFFFF"/>
        </w:rPr>
      </w:pPr>
      <w:r>
        <w:rPr>
          <w:sz w:val="23"/>
          <w:szCs w:val="23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6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  <w:shd w:val="clear" w:color="auto" w:fill="CCFFFF"/>
        </w:rPr>
        <w:t xml:space="preserve"> </w:t>
      </w:r>
    </w:p>
    <w:p w:rsidR="00284149" w:rsidRDefault="00284149" w:rsidP="0028414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284149" w:rsidRDefault="00284149" w:rsidP="00284149"/>
    <w:p w:rsidR="00284149" w:rsidRDefault="00284149" w:rsidP="00284149"/>
    <w:p w:rsidR="00284149" w:rsidRDefault="00284149" w:rsidP="00284149"/>
    <w:p w:rsidR="00910E2E" w:rsidRDefault="0095122F"/>
    <w:sectPr w:rsidR="00910E2E" w:rsidSect="002841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F"/>
    <w:rsid w:val="00230FAF"/>
    <w:rsid w:val="00261B5D"/>
    <w:rsid w:val="00284149"/>
    <w:rsid w:val="00663004"/>
    <w:rsid w:val="008B205E"/>
    <w:rsid w:val="0095122F"/>
    <w:rsid w:val="0099562F"/>
    <w:rsid w:val="009D7B7D"/>
    <w:rsid w:val="00A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C954-4D05-420C-AF93-18635DB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284149"/>
    <w:pPr>
      <w:keepNext/>
      <w:numPr>
        <w:ilvl w:val="3"/>
        <w:numId w:val="1"/>
      </w:numPr>
      <w:outlineLvl w:val="3"/>
    </w:pPr>
    <w:rPr>
      <w:rFonts w:eastAsia="SimSun" w:cs="Mangal"/>
      <w:kern w:val="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4149"/>
    <w:pPr>
      <w:keepNext/>
      <w:numPr>
        <w:ilvl w:val="4"/>
        <w:numId w:val="1"/>
      </w:numPr>
      <w:outlineLvl w:val="4"/>
    </w:pPr>
    <w:rPr>
      <w:rFonts w:eastAsia="SimSun" w:cs="Mangal"/>
      <w:kern w:val="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414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84149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customStyle="1" w:styleId="msonormal0">
    <w:name w:val="msonormal"/>
    <w:basedOn w:val="a"/>
    <w:rsid w:val="00284149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styleId="a3">
    <w:name w:val="Body Text"/>
    <w:basedOn w:val="a"/>
    <w:link w:val="a4"/>
    <w:semiHidden/>
    <w:unhideWhenUsed/>
    <w:rsid w:val="002841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414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5">
    <w:name w:val="List"/>
    <w:basedOn w:val="a3"/>
    <w:semiHidden/>
    <w:unhideWhenUsed/>
    <w:rsid w:val="00284149"/>
    <w:rPr>
      <w:rFonts w:cs="Mangal"/>
    </w:rPr>
  </w:style>
  <w:style w:type="paragraph" w:styleId="a6">
    <w:name w:val="Title"/>
    <w:basedOn w:val="a"/>
    <w:next w:val="a3"/>
    <w:link w:val="1"/>
    <w:qFormat/>
    <w:rsid w:val="002841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link w:val="a6"/>
    <w:rsid w:val="00284149"/>
    <w:rPr>
      <w:rFonts w:ascii="Arial" w:eastAsia="Microsoft YaHei" w:hAnsi="Arial" w:cs="Mangal"/>
      <w:sz w:val="28"/>
      <w:szCs w:val="28"/>
      <w:lang w:eastAsia="hi-IN" w:bidi="hi-IN"/>
    </w:rPr>
  </w:style>
  <w:style w:type="paragraph" w:styleId="a7">
    <w:name w:val="Body Text Indent"/>
    <w:basedOn w:val="a"/>
    <w:link w:val="10"/>
    <w:semiHidden/>
    <w:unhideWhenUsed/>
    <w:rsid w:val="00284149"/>
    <w:pPr>
      <w:widowControl/>
      <w:suppressAutoHyphens w:val="0"/>
      <w:spacing w:after="120"/>
      <w:ind w:left="283"/>
    </w:pPr>
    <w:rPr>
      <w:szCs w:val="24"/>
      <w:lang w:eastAsia="ar-SA" w:bidi="ar-SA"/>
    </w:rPr>
  </w:style>
  <w:style w:type="character" w:customStyle="1" w:styleId="a8">
    <w:name w:val="Основной текст с отступом Знак"/>
    <w:basedOn w:val="a0"/>
    <w:semiHidden/>
    <w:rsid w:val="00284149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a9">
    <w:name w:val="Subtitle"/>
    <w:basedOn w:val="a6"/>
    <w:next w:val="a3"/>
    <w:link w:val="aa"/>
    <w:qFormat/>
    <w:rsid w:val="0028414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284149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6">
    <w:name w:val="Название6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a"/>
    <w:rsid w:val="00284149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284149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284149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284149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rsid w:val="0028414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841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284149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284149"/>
    <w:pPr>
      <w:suppressLineNumbers/>
    </w:pPr>
  </w:style>
  <w:style w:type="paragraph" w:customStyle="1" w:styleId="ac">
    <w:name w:val="Заголовок таблицы"/>
    <w:basedOn w:val="ab"/>
    <w:rsid w:val="00284149"/>
    <w:pPr>
      <w:jc w:val="center"/>
    </w:pPr>
    <w:rPr>
      <w:b/>
      <w:bCs/>
    </w:rPr>
  </w:style>
  <w:style w:type="paragraph" w:customStyle="1" w:styleId="Style6">
    <w:name w:val="Style6"/>
    <w:basedOn w:val="a"/>
    <w:rsid w:val="00284149"/>
    <w:pPr>
      <w:suppressAutoHyphens w:val="0"/>
      <w:autoSpaceDE w:val="0"/>
      <w:spacing w:line="235" w:lineRule="exact"/>
      <w:ind w:firstLine="591"/>
      <w:jc w:val="both"/>
    </w:pPr>
    <w:rPr>
      <w:szCs w:val="24"/>
      <w:lang w:eastAsia="ar-SA" w:bidi="ar-SA"/>
    </w:rPr>
  </w:style>
  <w:style w:type="paragraph" w:customStyle="1" w:styleId="Style20">
    <w:name w:val="Style20"/>
    <w:basedOn w:val="a"/>
    <w:rsid w:val="00284149"/>
    <w:pPr>
      <w:spacing w:line="224" w:lineRule="exact"/>
      <w:jc w:val="right"/>
    </w:pPr>
    <w:rPr>
      <w:rFonts w:eastAsia="SimSun" w:cs="Mangal"/>
      <w:kern w:val="2"/>
      <w:szCs w:val="24"/>
    </w:rPr>
  </w:style>
  <w:style w:type="paragraph" w:customStyle="1" w:styleId="Default">
    <w:name w:val="Default"/>
    <w:rsid w:val="0028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284149"/>
    <w:rPr>
      <w:rFonts w:ascii="Symbol" w:hAnsi="Symbol" w:hint="default"/>
    </w:rPr>
  </w:style>
  <w:style w:type="character" w:customStyle="1" w:styleId="WW8Num4z1">
    <w:name w:val="WW8Num4z1"/>
    <w:rsid w:val="00284149"/>
    <w:rPr>
      <w:rFonts w:ascii="OpenSymbol" w:hAnsi="OpenSymbol" w:cs="OpenSymbol" w:hint="default"/>
    </w:rPr>
  </w:style>
  <w:style w:type="character" w:customStyle="1" w:styleId="53">
    <w:name w:val="Основной шрифт абзаца5"/>
    <w:rsid w:val="00284149"/>
  </w:style>
  <w:style w:type="character" w:customStyle="1" w:styleId="WW8Num19z0">
    <w:name w:val="WW8Num19z0"/>
    <w:rsid w:val="00284149"/>
    <w:rPr>
      <w:rFonts w:ascii="Symbol" w:hAnsi="Symbol" w:hint="default"/>
    </w:rPr>
  </w:style>
  <w:style w:type="character" w:customStyle="1" w:styleId="WW8Num22z0">
    <w:name w:val="WW8Num22z0"/>
    <w:rsid w:val="00284149"/>
    <w:rPr>
      <w:rFonts w:ascii="Symbol" w:hAnsi="Symbol" w:hint="default"/>
    </w:rPr>
  </w:style>
  <w:style w:type="character" w:customStyle="1" w:styleId="WW8Num32z0">
    <w:name w:val="WW8Num32z0"/>
    <w:rsid w:val="00284149"/>
    <w:rPr>
      <w:rFonts w:ascii="Symbol" w:hAnsi="Symbol" w:hint="default"/>
    </w:rPr>
  </w:style>
  <w:style w:type="character" w:customStyle="1" w:styleId="WW8Num48z0">
    <w:name w:val="WW8Num48z0"/>
    <w:rsid w:val="00284149"/>
    <w:rPr>
      <w:rFonts w:ascii="Wingdings 2" w:hAnsi="Wingdings 2" w:cs="OpenSymbol" w:hint="default"/>
    </w:rPr>
  </w:style>
  <w:style w:type="character" w:customStyle="1" w:styleId="WW8Num48z1">
    <w:name w:val="WW8Num48z1"/>
    <w:rsid w:val="00284149"/>
    <w:rPr>
      <w:rFonts w:ascii="OpenSymbol" w:hAnsi="OpenSymbol" w:cs="OpenSymbol" w:hint="default"/>
    </w:rPr>
  </w:style>
  <w:style w:type="character" w:customStyle="1" w:styleId="43">
    <w:name w:val="Основной шрифт абзаца4"/>
    <w:rsid w:val="00284149"/>
  </w:style>
  <w:style w:type="character" w:customStyle="1" w:styleId="Absatz-Standardschriftart">
    <w:name w:val="Absatz-Standardschriftart"/>
    <w:rsid w:val="00284149"/>
  </w:style>
  <w:style w:type="character" w:customStyle="1" w:styleId="WW-Absatz-Standardschriftart">
    <w:name w:val="WW-Absatz-Standardschriftart"/>
    <w:rsid w:val="00284149"/>
  </w:style>
  <w:style w:type="character" w:customStyle="1" w:styleId="WW-Absatz-Standardschriftart1">
    <w:name w:val="WW-Absatz-Standardschriftart1"/>
    <w:rsid w:val="00284149"/>
  </w:style>
  <w:style w:type="character" w:customStyle="1" w:styleId="31">
    <w:name w:val="Основной шрифт абзаца3"/>
    <w:rsid w:val="00284149"/>
  </w:style>
  <w:style w:type="character" w:customStyle="1" w:styleId="WW8Num2z0">
    <w:name w:val="WW8Num2z0"/>
    <w:rsid w:val="00284149"/>
    <w:rPr>
      <w:rFonts w:ascii="Symbol" w:hAnsi="Symbol" w:hint="default"/>
    </w:rPr>
  </w:style>
  <w:style w:type="character" w:customStyle="1" w:styleId="WW8Num5z0">
    <w:name w:val="WW8Num5z0"/>
    <w:rsid w:val="00284149"/>
    <w:rPr>
      <w:rFonts w:ascii="Symbol" w:hAnsi="Symbol" w:hint="default"/>
    </w:rPr>
  </w:style>
  <w:style w:type="character" w:customStyle="1" w:styleId="WW8Num20z0">
    <w:name w:val="WW8Num20z0"/>
    <w:rsid w:val="00284149"/>
    <w:rPr>
      <w:rFonts w:ascii="Symbol" w:hAnsi="Symbol" w:hint="default"/>
    </w:rPr>
  </w:style>
  <w:style w:type="character" w:customStyle="1" w:styleId="WW8Num23z0">
    <w:name w:val="WW8Num23z0"/>
    <w:rsid w:val="00284149"/>
    <w:rPr>
      <w:rFonts w:ascii="Symbol" w:hAnsi="Symbol" w:hint="default"/>
    </w:rPr>
  </w:style>
  <w:style w:type="character" w:customStyle="1" w:styleId="WW8Num33z0">
    <w:name w:val="WW8Num33z0"/>
    <w:rsid w:val="00284149"/>
    <w:rPr>
      <w:rFonts w:ascii="Symbol" w:hAnsi="Symbol" w:hint="default"/>
    </w:rPr>
  </w:style>
  <w:style w:type="character" w:customStyle="1" w:styleId="WW8Num49z0">
    <w:name w:val="WW8Num49z0"/>
    <w:rsid w:val="00284149"/>
    <w:rPr>
      <w:rFonts w:ascii="Wingdings 2" w:hAnsi="Wingdings 2" w:cs="OpenSymbol" w:hint="default"/>
    </w:rPr>
  </w:style>
  <w:style w:type="character" w:customStyle="1" w:styleId="WW8Num49z1">
    <w:name w:val="WW8Num49z1"/>
    <w:rsid w:val="00284149"/>
    <w:rPr>
      <w:rFonts w:ascii="OpenSymbol" w:hAnsi="OpenSymbol" w:cs="OpenSymbol" w:hint="default"/>
    </w:rPr>
  </w:style>
  <w:style w:type="character" w:customStyle="1" w:styleId="21">
    <w:name w:val="Основной шрифт абзаца2"/>
    <w:rsid w:val="00284149"/>
  </w:style>
  <w:style w:type="character" w:customStyle="1" w:styleId="WW8Num18z0">
    <w:name w:val="WW8Num18z0"/>
    <w:rsid w:val="00284149"/>
    <w:rPr>
      <w:rFonts w:ascii="Symbol" w:hAnsi="Symbol" w:hint="default"/>
    </w:rPr>
  </w:style>
  <w:style w:type="character" w:customStyle="1" w:styleId="WW8Num34z0">
    <w:name w:val="WW8Num34z0"/>
    <w:rsid w:val="00284149"/>
    <w:rPr>
      <w:rFonts w:ascii="Symbol" w:hAnsi="Symbol" w:hint="default"/>
    </w:rPr>
  </w:style>
  <w:style w:type="character" w:customStyle="1" w:styleId="WW8Num35z0">
    <w:name w:val="WW8Num35z0"/>
    <w:rsid w:val="00284149"/>
    <w:rPr>
      <w:rFonts w:ascii="Symbol" w:hAnsi="Symbol" w:hint="default"/>
    </w:rPr>
  </w:style>
  <w:style w:type="character" w:customStyle="1" w:styleId="WW-Absatz-Standardschriftart11">
    <w:name w:val="WW-Absatz-Standardschriftart11"/>
    <w:rsid w:val="00284149"/>
  </w:style>
  <w:style w:type="character" w:customStyle="1" w:styleId="WW-Absatz-Standardschriftart111">
    <w:name w:val="WW-Absatz-Standardschriftart111"/>
    <w:rsid w:val="00284149"/>
  </w:style>
  <w:style w:type="character" w:customStyle="1" w:styleId="WW-Absatz-Standardschriftart1111">
    <w:name w:val="WW-Absatz-Standardschriftart1111"/>
    <w:rsid w:val="00284149"/>
  </w:style>
  <w:style w:type="character" w:customStyle="1" w:styleId="WW-Absatz-Standardschriftart11111">
    <w:name w:val="WW-Absatz-Standardschriftart11111"/>
    <w:rsid w:val="00284149"/>
  </w:style>
  <w:style w:type="character" w:customStyle="1" w:styleId="WW-Absatz-Standardschriftart111111">
    <w:name w:val="WW-Absatz-Standardschriftart111111"/>
    <w:rsid w:val="00284149"/>
  </w:style>
  <w:style w:type="character" w:customStyle="1" w:styleId="WW-Absatz-Standardschriftart1111111">
    <w:name w:val="WW-Absatz-Standardschriftart1111111"/>
    <w:rsid w:val="00284149"/>
  </w:style>
  <w:style w:type="character" w:customStyle="1" w:styleId="WW-Absatz-Standardschriftart11111111">
    <w:name w:val="WW-Absatz-Standardschriftart11111111"/>
    <w:rsid w:val="00284149"/>
  </w:style>
  <w:style w:type="character" w:customStyle="1" w:styleId="WW-Absatz-Standardschriftart111111111">
    <w:name w:val="WW-Absatz-Standardschriftart111111111"/>
    <w:rsid w:val="00284149"/>
  </w:style>
  <w:style w:type="character" w:customStyle="1" w:styleId="WW-Absatz-Standardschriftart1111111111">
    <w:name w:val="WW-Absatz-Standardschriftart1111111111"/>
    <w:rsid w:val="00284149"/>
  </w:style>
  <w:style w:type="character" w:customStyle="1" w:styleId="13">
    <w:name w:val="Основной шрифт абзаца1"/>
    <w:rsid w:val="00284149"/>
  </w:style>
  <w:style w:type="character" w:customStyle="1" w:styleId="WW-Absatz-Standardschriftart11111111111">
    <w:name w:val="WW-Absatz-Standardschriftart11111111111"/>
    <w:rsid w:val="00284149"/>
  </w:style>
  <w:style w:type="character" w:customStyle="1" w:styleId="ad">
    <w:name w:val="Маркеры списка"/>
    <w:rsid w:val="00284149"/>
    <w:rPr>
      <w:rFonts w:ascii="OpenSymbol" w:eastAsia="OpenSymbol" w:hAnsi="OpenSymbol" w:cs="OpenSymbol" w:hint="default"/>
    </w:rPr>
  </w:style>
  <w:style w:type="character" w:customStyle="1" w:styleId="FontStyle16">
    <w:name w:val="Font Style16"/>
    <w:rsid w:val="00284149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Знак Знак2"/>
    <w:rsid w:val="00284149"/>
    <w:rPr>
      <w:rFonts w:ascii="SimSun" w:eastAsia="SimSun" w:hAnsi="SimSun" w:cs="Mangal" w:hint="eastAsia"/>
      <w:kern w:val="2"/>
      <w:sz w:val="24"/>
      <w:szCs w:val="24"/>
      <w:lang w:eastAsia="hi-IN" w:bidi="hi-IN"/>
    </w:rPr>
  </w:style>
  <w:style w:type="character" w:customStyle="1" w:styleId="14">
    <w:name w:val="Знак Знак1"/>
    <w:rsid w:val="00284149"/>
    <w:rPr>
      <w:rFonts w:ascii="SimSun" w:eastAsia="SimSun" w:hAnsi="SimSun" w:cs="Mangal" w:hint="eastAsia"/>
      <w:kern w:val="2"/>
      <w:sz w:val="24"/>
      <w:szCs w:val="24"/>
      <w:u w:val="single"/>
      <w:lang w:eastAsia="hi-IN" w:bidi="hi-IN"/>
    </w:rPr>
  </w:style>
  <w:style w:type="character" w:customStyle="1" w:styleId="FontStyle108">
    <w:name w:val="Font Style108"/>
    <w:rsid w:val="00284149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rsid w:val="00284149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ae">
    <w:name w:val="Знак Знак"/>
    <w:rsid w:val="00284149"/>
    <w:rPr>
      <w:b/>
      <w:bCs/>
      <w:i/>
      <w:iCs/>
      <w:sz w:val="24"/>
      <w:szCs w:val="24"/>
    </w:rPr>
  </w:style>
  <w:style w:type="character" w:customStyle="1" w:styleId="af">
    <w:name w:val="Название Знак"/>
    <w:rsid w:val="00284149"/>
    <w:rPr>
      <w:b/>
      <w:bCs/>
      <w:i/>
      <w:iCs/>
      <w:sz w:val="24"/>
      <w:szCs w:val="24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2841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2019-06-13T11:16:00Z</dcterms:created>
  <dcterms:modified xsi:type="dcterms:W3CDTF">2019-06-13T11:16:00Z</dcterms:modified>
</cp:coreProperties>
</file>